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76765" w14:textId="77777777" w:rsidR="00E55572" w:rsidRPr="00F236DA" w:rsidRDefault="00E55572" w:rsidP="002B6732">
      <w:pPr>
        <w:pStyle w:val="Title"/>
        <w:jc w:val="right"/>
        <w:rPr>
          <w:sz w:val="52"/>
          <w:szCs w:val="24"/>
        </w:rPr>
      </w:pPr>
      <w:r w:rsidRPr="00F236DA">
        <w:rPr>
          <w:sz w:val="52"/>
          <w:szCs w:val="24"/>
        </w:rPr>
        <w:t>Andrew Mize</w:t>
      </w:r>
    </w:p>
    <w:p w14:paraId="14B65134" w14:textId="77777777" w:rsidR="00E55572" w:rsidRPr="00476C2B" w:rsidRDefault="00E55572" w:rsidP="00E55572">
      <w:pPr>
        <w:pStyle w:val="Heading4"/>
        <w:tabs>
          <w:tab w:val="left" w:pos="0"/>
        </w:tabs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510 S 13</w:t>
      </w:r>
      <w:r w:rsidRPr="008115B4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 xml:space="preserve"> St</w:t>
      </w:r>
    </w:p>
    <w:p w14:paraId="3156049E" w14:textId="77777777" w:rsidR="00E55572" w:rsidRPr="00476C2B" w:rsidRDefault="00E55572" w:rsidP="00E5557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Murray KY 42071</w:t>
      </w:r>
    </w:p>
    <w:p w14:paraId="4BFBFB3D" w14:textId="77777777" w:rsidR="00E55572" w:rsidRPr="00476C2B" w:rsidRDefault="00E55572" w:rsidP="00E5557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(910) 545</w:t>
      </w:r>
      <w:r w:rsidRPr="00476C2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5817</w:t>
      </w:r>
      <w:r w:rsidRPr="00476C2B">
        <w:rPr>
          <w:b/>
          <w:sz w:val="24"/>
          <w:szCs w:val="24"/>
        </w:rPr>
        <w:t xml:space="preserve">      </w:t>
      </w:r>
    </w:p>
    <w:p w14:paraId="2AB19621" w14:textId="5F4A7B23" w:rsidR="00BD59F5" w:rsidRDefault="0037153A" w:rsidP="00BD59F5">
      <w:pPr>
        <w:pStyle w:val="BodyText"/>
        <w:jc w:val="right"/>
        <w:rPr>
          <w:szCs w:val="24"/>
        </w:rPr>
      </w:pPr>
      <w:hyperlink r:id="rId7" w:history="1">
        <w:r w:rsidR="00F643A7" w:rsidRPr="00482A8C">
          <w:rPr>
            <w:rStyle w:val="Hyperlink"/>
            <w:szCs w:val="24"/>
          </w:rPr>
          <w:t>amize2@murraystate.edu</w:t>
        </w:r>
      </w:hyperlink>
    </w:p>
    <w:p w14:paraId="1AAB1879" w14:textId="77777777" w:rsidR="00BD59F5" w:rsidRPr="00BD59F5" w:rsidRDefault="00BD59F5" w:rsidP="00BD59F5">
      <w:pPr>
        <w:pStyle w:val="BodyText"/>
        <w:jc w:val="right"/>
        <w:rPr>
          <w:szCs w:val="24"/>
        </w:rPr>
      </w:pPr>
    </w:p>
    <w:p w14:paraId="1DA7CBCB" w14:textId="77777777" w:rsidR="007012BA" w:rsidRPr="00EE72DF" w:rsidRDefault="00A432CB" w:rsidP="00EE72DF">
      <w:pPr>
        <w:pStyle w:val="BodyText"/>
        <w:rPr>
          <w:rFonts w:ascii="Arial" w:hAnsi="Arial" w:cs="Arial"/>
          <w:b/>
          <w:bCs/>
          <w:sz w:val="28"/>
          <w:szCs w:val="28"/>
        </w:rPr>
      </w:pPr>
      <w:r w:rsidRPr="00EE72DF">
        <w:rPr>
          <w:rFonts w:ascii="Arial" w:hAnsi="Arial" w:cs="Arial"/>
          <w:b/>
          <w:bCs/>
          <w:sz w:val="28"/>
          <w:szCs w:val="28"/>
        </w:rPr>
        <w:t>Objective</w:t>
      </w:r>
    </w:p>
    <w:p w14:paraId="4941F680" w14:textId="00315049" w:rsidR="00A432CB" w:rsidRPr="00EE72DF" w:rsidRDefault="00EE72DF" w:rsidP="000E4F4A">
      <w:pPr>
        <w:rPr>
          <w:color w:val="000000"/>
          <w:sz w:val="24"/>
          <w:szCs w:val="24"/>
        </w:rPr>
      </w:pPr>
      <w:r w:rsidRPr="00EE72DF">
        <w:rPr>
          <w:color w:val="000000"/>
          <w:sz w:val="24"/>
          <w:szCs w:val="24"/>
        </w:rPr>
        <w:t xml:space="preserve">To </w:t>
      </w:r>
      <w:r w:rsidR="00BD59F5">
        <w:rPr>
          <w:color w:val="000000"/>
          <w:sz w:val="24"/>
          <w:szCs w:val="24"/>
        </w:rPr>
        <w:t xml:space="preserve">develop a successful Disc Golf company that sponsors clinics and tournaments and specializes in course design. </w:t>
      </w:r>
    </w:p>
    <w:p w14:paraId="029A587B" w14:textId="77777777" w:rsidR="00EE72DF" w:rsidRPr="00EE72DF" w:rsidRDefault="00EE72DF" w:rsidP="00EE72DF">
      <w:pPr>
        <w:jc w:val="both"/>
        <w:rPr>
          <w:color w:val="000000"/>
          <w:sz w:val="24"/>
          <w:szCs w:val="24"/>
        </w:rPr>
      </w:pPr>
    </w:p>
    <w:p w14:paraId="76412133" w14:textId="77777777" w:rsidR="00EE72DF" w:rsidRPr="00EE72DF" w:rsidRDefault="00EE72DF" w:rsidP="00EE72DF">
      <w:pPr>
        <w:pStyle w:val="Heading5"/>
        <w:tabs>
          <w:tab w:val="left" w:pos="0"/>
        </w:tabs>
        <w:jc w:val="left"/>
        <w:rPr>
          <w:rFonts w:ascii="Arial" w:hAnsi="Arial" w:cs="Arial"/>
          <w:b w:val="0"/>
          <w:bCs w:val="0"/>
          <w:szCs w:val="28"/>
        </w:rPr>
      </w:pPr>
      <w:r w:rsidRPr="00EE72DF">
        <w:rPr>
          <w:rFonts w:ascii="Arial" w:hAnsi="Arial" w:cs="Arial"/>
          <w:szCs w:val="28"/>
        </w:rPr>
        <w:t>Education</w:t>
      </w:r>
    </w:p>
    <w:p w14:paraId="3BA39C6A" w14:textId="23FC6940" w:rsidR="00EE72DF" w:rsidRPr="00EE72DF" w:rsidRDefault="00A35C1E" w:rsidP="000E4F4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Murray State University, Murray, KY. B.S. Major: Recreation &amp; Leisure Services. Minor: Youth &amp; Nonprofit Leadership. Anticipated graduation: December 2013.</w:t>
      </w:r>
    </w:p>
    <w:p w14:paraId="372891A1" w14:textId="77777777" w:rsidR="00EE72DF" w:rsidRPr="00EE72DF" w:rsidRDefault="00EE72DF" w:rsidP="00EE72DF">
      <w:pPr>
        <w:rPr>
          <w:sz w:val="24"/>
          <w:szCs w:val="24"/>
        </w:rPr>
      </w:pPr>
    </w:p>
    <w:p w14:paraId="23408DBA" w14:textId="2EABDAF3" w:rsidR="00A35C1E" w:rsidRPr="00A35C1E" w:rsidRDefault="00A35C1E" w:rsidP="00A35C1E">
      <w:pPr>
        <w:pStyle w:val="Heading5"/>
        <w:tabs>
          <w:tab w:val="left" w:pos="0"/>
        </w:tabs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Work</w:t>
      </w:r>
      <w:r w:rsidR="00A46B26" w:rsidRPr="00EE72DF">
        <w:rPr>
          <w:rFonts w:ascii="Arial" w:hAnsi="Arial" w:cs="Arial"/>
          <w:szCs w:val="28"/>
        </w:rPr>
        <w:t xml:space="preserve"> Experience </w:t>
      </w:r>
    </w:p>
    <w:p w14:paraId="60A27959" w14:textId="2BCA5710" w:rsidR="00BD59F5" w:rsidRDefault="00BD59F5" w:rsidP="00A35C1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2012-current. </w:t>
      </w:r>
      <w:proofErr w:type="gramStart"/>
      <w:r>
        <w:rPr>
          <w:sz w:val="24"/>
          <w:szCs w:val="24"/>
        </w:rPr>
        <w:t xml:space="preserve">Entrepreneurial development of </w:t>
      </w:r>
      <w:proofErr w:type="spellStart"/>
      <w:r>
        <w:rPr>
          <w:sz w:val="24"/>
          <w:szCs w:val="24"/>
        </w:rPr>
        <w:t>GetsuM</w:t>
      </w:r>
      <w:proofErr w:type="spellEnd"/>
      <w:r>
        <w:rPr>
          <w:sz w:val="24"/>
          <w:szCs w:val="24"/>
        </w:rPr>
        <w:t xml:space="preserve"> Disc Golf LLC.</w:t>
      </w:r>
      <w:proofErr w:type="gramEnd"/>
      <w:r>
        <w:rPr>
          <w:sz w:val="24"/>
          <w:szCs w:val="24"/>
        </w:rPr>
        <w:t xml:space="preserve">  </w:t>
      </w:r>
      <w:r w:rsidR="001F2891">
        <w:rPr>
          <w:sz w:val="24"/>
          <w:szCs w:val="24"/>
        </w:rPr>
        <w:t>Developing small business designed</w:t>
      </w:r>
      <w:r>
        <w:rPr>
          <w:sz w:val="24"/>
          <w:szCs w:val="24"/>
        </w:rPr>
        <w:t xml:space="preserve"> to host d</w:t>
      </w:r>
      <w:r w:rsidR="0037153A">
        <w:rPr>
          <w:sz w:val="24"/>
          <w:szCs w:val="24"/>
        </w:rPr>
        <w:t xml:space="preserve">isc golf clinics &amp; tournaments as well as </w:t>
      </w:r>
      <w:proofErr w:type="gramStart"/>
      <w:r w:rsidR="00675F4A">
        <w:rPr>
          <w:sz w:val="24"/>
          <w:szCs w:val="24"/>
        </w:rPr>
        <w:t>provide</w:t>
      </w:r>
      <w:proofErr w:type="gramEnd"/>
      <w:r w:rsidR="00675F4A">
        <w:rPr>
          <w:sz w:val="24"/>
          <w:szCs w:val="24"/>
        </w:rPr>
        <w:t xml:space="preserve"> consultation regarding course design and enhancement.</w:t>
      </w:r>
    </w:p>
    <w:p w14:paraId="1A2F2BFD" w14:textId="77777777" w:rsidR="00BD59F5" w:rsidRDefault="00BD59F5" w:rsidP="00A35C1E">
      <w:pPr>
        <w:ind w:left="720" w:hanging="720"/>
        <w:rPr>
          <w:sz w:val="24"/>
          <w:szCs w:val="24"/>
        </w:rPr>
      </w:pPr>
    </w:p>
    <w:p w14:paraId="255E79B1" w14:textId="22A15B84" w:rsidR="00A35C1E" w:rsidRDefault="00A35C1E" w:rsidP="00A35C1E">
      <w:pPr>
        <w:ind w:left="720" w:hanging="720"/>
        <w:rPr>
          <w:sz w:val="24"/>
          <w:szCs w:val="24"/>
        </w:rPr>
      </w:pPr>
      <w:r w:rsidRPr="00A35C1E">
        <w:rPr>
          <w:sz w:val="24"/>
          <w:szCs w:val="24"/>
        </w:rPr>
        <w:t>2006</w:t>
      </w:r>
      <w:r>
        <w:rPr>
          <w:sz w:val="24"/>
          <w:szCs w:val="24"/>
        </w:rPr>
        <w:t xml:space="preserve">-2009.  Pella Corporation, Murray, KY. Line Operator.  </w:t>
      </w:r>
      <w:proofErr w:type="gramStart"/>
      <w:r>
        <w:rPr>
          <w:sz w:val="24"/>
          <w:szCs w:val="24"/>
        </w:rPr>
        <w:t>Assembly line work.</w:t>
      </w:r>
      <w:proofErr w:type="gramEnd"/>
    </w:p>
    <w:p w14:paraId="1EB75976" w14:textId="77777777" w:rsidR="00BD59F5" w:rsidRDefault="00BD59F5" w:rsidP="00A35C1E">
      <w:pPr>
        <w:ind w:left="720" w:hanging="720"/>
        <w:rPr>
          <w:sz w:val="24"/>
          <w:szCs w:val="24"/>
        </w:rPr>
      </w:pPr>
    </w:p>
    <w:p w14:paraId="46C70E26" w14:textId="36376A57" w:rsidR="00D559DD" w:rsidRPr="00D559DD" w:rsidRDefault="00D559DD" w:rsidP="00D559DD">
      <w:pPr>
        <w:pStyle w:val="Heading5"/>
        <w:tabs>
          <w:tab w:val="left" w:pos="0"/>
        </w:tabs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Military</w:t>
      </w:r>
      <w:r w:rsidR="00675F4A">
        <w:rPr>
          <w:rFonts w:ascii="Arial" w:hAnsi="Arial" w:cs="Arial"/>
          <w:szCs w:val="28"/>
        </w:rPr>
        <w:t xml:space="preserve"> Experience</w:t>
      </w:r>
    </w:p>
    <w:p w14:paraId="6AAC7CF2" w14:textId="3335DB1F" w:rsidR="00E60CC3" w:rsidRDefault="00A35C1E" w:rsidP="00BD59F5">
      <w:pPr>
        <w:ind w:left="720" w:hanging="720"/>
        <w:rPr>
          <w:sz w:val="24"/>
          <w:szCs w:val="24"/>
        </w:rPr>
      </w:pPr>
      <w:r w:rsidRPr="00A35C1E">
        <w:rPr>
          <w:sz w:val="24"/>
          <w:szCs w:val="24"/>
        </w:rPr>
        <w:t xml:space="preserve">2002-2006. United State Marine Corp.  Sargent E-5. Honorable discharge.  </w:t>
      </w:r>
      <w:r>
        <w:rPr>
          <w:sz w:val="24"/>
          <w:szCs w:val="24"/>
        </w:rPr>
        <w:t>Planned and c</w:t>
      </w:r>
      <w:r w:rsidR="00D559DD">
        <w:rPr>
          <w:sz w:val="24"/>
          <w:szCs w:val="24"/>
        </w:rPr>
        <w:t xml:space="preserve">onducted land navigation exercises, </w:t>
      </w:r>
      <w:r w:rsidR="00675F4A">
        <w:rPr>
          <w:sz w:val="24"/>
          <w:szCs w:val="24"/>
        </w:rPr>
        <w:t>planned and led</w:t>
      </w:r>
      <w:r w:rsidR="00D559DD">
        <w:rPr>
          <w:sz w:val="24"/>
          <w:szCs w:val="24"/>
        </w:rPr>
        <w:t xml:space="preserve"> team building and team c</w:t>
      </w:r>
      <w:r w:rsidRPr="00A35C1E">
        <w:rPr>
          <w:sz w:val="24"/>
          <w:szCs w:val="24"/>
        </w:rPr>
        <w:t>ooperation activities</w:t>
      </w:r>
      <w:r w:rsidR="00D559DD">
        <w:rPr>
          <w:sz w:val="24"/>
          <w:szCs w:val="24"/>
        </w:rPr>
        <w:t xml:space="preserve"> and initiatives</w:t>
      </w:r>
      <w:r w:rsidRPr="00A35C1E">
        <w:rPr>
          <w:sz w:val="24"/>
          <w:szCs w:val="24"/>
        </w:rPr>
        <w:t xml:space="preserve">. </w:t>
      </w:r>
    </w:p>
    <w:p w14:paraId="272FED03" w14:textId="77777777" w:rsidR="00675F4A" w:rsidRDefault="00675F4A" w:rsidP="00675F4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75F4A">
        <w:rPr>
          <w:sz w:val="24"/>
          <w:szCs w:val="24"/>
        </w:rPr>
        <w:t>2004-2005. Camp Lejeune, North Carolina</w:t>
      </w:r>
    </w:p>
    <w:p w14:paraId="1472F5C6" w14:textId="77777777" w:rsidR="00675F4A" w:rsidRDefault="00675F4A" w:rsidP="00675F4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75F4A">
        <w:rPr>
          <w:sz w:val="24"/>
          <w:szCs w:val="24"/>
        </w:rPr>
        <w:t>2003-2004.  Deployment to Okinawa, Japan</w:t>
      </w:r>
    </w:p>
    <w:p w14:paraId="2296665E" w14:textId="194B723E" w:rsidR="00675F4A" w:rsidRPr="00675F4A" w:rsidRDefault="00675F4A" w:rsidP="00675F4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75F4A">
        <w:rPr>
          <w:sz w:val="24"/>
          <w:szCs w:val="24"/>
        </w:rPr>
        <w:t>2005-2006.  Deployment to Iraq</w:t>
      </w:r>
    </w:p>
    <w:p w14:paraId="76423417" w14:textId="77777777" w:rsidR="005520CC" w:rsidRPr="00EE72DF" w:rsidRDefault="005520CC" w:rsidP="00E60CC3">
      <w:pPr>
        <w:pStyle w:val="BodyText"/>
        <w:ind w:left="360"/>
        <w:rPr>
          <w:szCs w:val="24"/>
        </w:rPr>
      </w:pPr>
    </w:p>
    <w:p w14:paraId="64D550F0" w14:textId="77777777" w:rsidR="00361F3C" w:rsidRPr="00EE72DF" w:rsidRDefault="00070622" w:rsidP="00EE72DF">
      <w:pPr>
        <w:pStyle w:val="BodyText"/>
        <w:rPr>
          <w:rFonts w:ascii="Arial" w:hAnsi="Arial" w:cs="Arial"/>
          <w:b/>
          <w:sz w:val="28"/>
          <w:szCs w:val="28"/>
        </w:rPr>
      </w:pPr>
      <w:r w:rsidRPr="00EE72DF">
        <w:rPr>
          <w:rFonts w:ascii="Arial" w:hAnsi="Arial" w:cs="Arial"/>
          <w:b/>
          <w:sz w:val="28"/>
          <w:szCs w:val="28"/>
        </w:rPr>
        <w:t>Certifications</w:t>
      </w:r>
    </w:p>
    <w:p w14:paraId="0C2D9FB4" w14:textId="6687401C" w:rsidR="00BD59F5" w:rsidRDefault="00A35C1E" w:rsidP="00BD59F5">
      <w:pPr>
        <w:pStyle w:val="BodyText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American Red Cross Wilderness First Aid with </w:t>
      </w:r>
      <w:r w:rsidR="00E60CC3" w:rsidRPr="00EE72DF">
        <w:rPr>
          <w:szCs w:val="24"/>
        </w:rPr>
        <w:t>CPR</w:t>
      </w:r>
      <w:r w:rsidR="00D559DD">
        <w:rPr>
          <w:szCs w:val="24"/>
        </w:rPr>
        <w:t>, AED,</w:t>
      </w:r>
      <w:r w:rsidR="00BD59F5">
        <w:rPr>
          <w:szCs w:val="24"/>
        </w:rPr>
        <w:t xml:space="preserve"> and Epinephrine Pen</w:t>
      </w:r>
    </w:p>
    <w:p w14:paraId="134D105B" w14:textId="7C702B51" w:rsidR="00E60CC3" w:rsidRPr="00BD59F5" w:rsidRDefault="00E60CC3" w:rsidP="00BD59F5">
      <w:pPr>
        <w:pStyle w:val="BodyText"/>
        <w:numPr>
          <w:ilvl w:val="0"/>
          <w:numId w:val="9"/>
        </w:numPr>
        <w:rPr>
          <w:szCs w:val="24"/>
        </w:rPr>
      </w:pPr>
      <w:r w:rsidRPr="00BD59F5">
        <w:rPr>
          <w:szCs w:val="24"/>
        </w:rPr>
        <w:t>Leave No Trace</w:t>
      </w:r>
      <w:r w:rsidR="00D559DD">
        <w:rPr>
          <w:szCs w:val="24"/>
        </w:rPr>
        <w:t>.  Safe, appropriate, and ethical outdoor environmental practices.</w:t>
      </w:r>
    </w:p>
    <w:p w14:paraId="589469C5" w14:textId="77777777" w:rsidR="005F56FF" w:rsidRPr="00EE72DF" w:rsidRDefault="005F56FF" w:rsidP="0014388E">
      <w:pPr>
        <w:rPr>
          <w:sz w:val="24"/>
          <w:szCs w:val="24"/>
        </w:rPr>
      </w:pPr>
    </w:p>
    <w:p w14:paraId="50AA8168" w14:textId="77777777" w:rsidR="005F56FF" w:rsidRPr="00EE72DF" w:rsidRDefault="00EE72DF" w:rsidP="0014388E">
      <w:pPr>
        <w:rPr>
          <w:rFonts w:ascii="Arial" w:hAnsi="Arial" w:cs="Arial"/>
          <w:b/>
          <w:sz w:val="28"/>
          <w:szCs w:val="28"/>
        </w:rPr>
      </w:pPr>
      <w:r w:rsidRPr="00EE72DF">
        <w:rPr>
          <w:rFonts w:ascii="Arial" w:hAnsi="Arial" w:cs="Arial"/>
          <w:b/>
          <w:sz w:val="28"/>
          <w:szCs w:val="28"/>
        </w:rPr>
        <w:t>Service Learning/Volunteerism</w:t>
      </w:r>
    </w:p>
    <w:p w14:paraId="4EF932E9" w14:textId="44BA5D7A" w:rsidR="00A14532" w:rsidRDefault="00A14532" w:rsidP="00A35C1E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2012 (Fall).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Needline</w:t>
      </w:r>
      <w:proofErr w:type="spellEnd"/>
      <w:r>
        <w:rPr>
          <w:sz w:val="24"/>
          <w:szCs w:val="24"/>
        </w:rPr>
        <w:t xml:space="preserve">. Local food pantry </w:t>
      </w:r>
      <w:bookmarkStart w:id="0" w:name="_GoBack"/>
      <w:bookmarkEnd w:id="0"/>
      <w:r>
        <w:rPr>
          <w:sz w:val="24"/>
          <w:szCs w:val="24"/>
        </w:rPr>
        <w:t>&amp; Senior Citizens Center</w:t>
      </w:r>
    </w:p>
    <w:p w14:paraId="4922E75D" w14:textId="423632DB" w:rsidR="00A14532" w:rsidRDefault="00A14532" w:rsidP="00A35C1E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2012 (Fall).</w:t>
      </w:r>
      <w:proofErr w:type="gramEnd"/>
      <w:r>
        <w:rPr>
          <w:sz w:val="24"/>
          <w:szCs w:val="24"/>
        </w:rPr>
        <w:t xml:space="preserve">  Land-Between-the-Lakes (LBL</w:t>
      </w:r>
      <w:proofErr w:type="gramStart"/>
      <w:r>
        <w:rPr>
          <w:sz w:val="24"/>
          <w:szCs w:val="24"/>
        </w:rPr>
        <w:t>) .</w:t>
      </w:r>
      <w:proofErr w:type="gramEnd"/>
      <w:r>
        <w:rPr>
          <w:sz w:val="24"/>
          <w:szCs w:val="24"/>
        </w:rPr>
        <w:t xml:space="preserve"> Halloween Festival.  </w:t>
      </w:r>
      <w:proofErr w:type="gramStart"/>
      <w:r>
        <w:rPr>
          <w:sz w:val="24"/>
          <w:szCs w:val="24"/>
        </w:rPr>
        <w:t>Led groups through interpretive trail.</w:t>
      </w:r>
      <w:proofErr w:type="gramEnd"/>
    </w:p>
    <w:p w14:paraId="7AEFC174" w14:textId="3449D879" w:rsidR="00BD59F5" w:rsidRDefault="00A35C1E" w:rsidP="00A14532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2012 (Fall).</w:t>
      </w:r>
      <w:proofErr w:type="gramEnd"/>
      <w:r>
        <w:rPr>
          <w:sz w:val="24"/>
          <w:szCs w:val="24"/>
        </w:rPr>
        <w:t xml:space="preserve"> Murray Calloway Senior Citizens Center, Murray, KY.  Assisted with recreation activities; trip to LBL </w:t>
      </w:r>
      <w:proofErr w:type="spellStart"/>
      <w:r>
        <w:rPr>
          <w:sz w:val="24"/>
          <w:szCs w:val="24"/>
        </w:rPr>
        <w:t>Homeplace</w:t>
      </w:r>
      <w:proofErr w:type="spellEnd"/>
      <w:r>
        <w:rPr>
          <w:sz w:val="24"/>
          <w:szCs w:val="24"/>
        </w:rPr>
        <w:t>; taught fire safety;</w:t>
      </w:r>
    </w:p>
    <w:p w14:paraId="22759DEA" w14:textId="2DB1C429" w:rsidR="00A35C1E" w:rsidRPr="00EE72DF" w:rsidRDefault="00A35C1E" w:rsidP="00A35C1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2010.  </w:t>
      </w:r>
      <w:proofErr w:type="spellStart"/>
      <w:r>
        <w:rPr>
          <w:sz w:val="24"/>
          <w:szCs w:val="24"/>
        </w:rPr>
        <w:t>Needline</w:t>
      </w:r>
      <w:proofErr w:type="spellEnd"/>
      <w:r>
        <w:rPr>
          <w:sz w:val="24"/>
          <w:szCs w:val="24"/>
        </w:rPr>
        <w:t xml:space="preserve">, Murray, KY. </w:t>
      </w:r>
      <w:proofErr w:type="gramStart"/>
      <w:r>
        <w:rPr>
          <w:sz w:val="24"/>
          <w:szCs w:val="24"/>
        </w:rPr>
        <w:t>Local food pantry.</w:t>
      </w:r>
      <w:proofErr w:type="gramEnd"/>
      <w:r>
        <w:rPr>
          <w:sz w:val="24"/>
          <w:szCs w:val="24"/>
        </w:rPr>
        <w:t xml:space="preserve">  Assisted with food drives, stocking, </w:t>
      </w:r>
      <w:proofErr w:type="gramStart"/>
      <w:r>
        <w:rPr>
          <w:sz w:val="24"/>
          <w:szCs w:val="24"/>
        </w:rPr>
        <w:t>distribution</w:t>
      </w:r>
      <w:proofErr w:type="gramEnd"/>
      <w:r>
        <w:rPr>
          <w:sz w:val="24"/>
          <w:szCs w:val="24"/>
        </w:rPr>
        <w:t>.</w:t>
      </w:r>
    </w:p>
    <w:p w14:paraId="260EBEE8" w14:textId="77777777" w:rsidR="005F56FF" w:rsidRPr="00EE72DF" w:rsidRDefault="005F56FF" w:rsidP="0014388E">
      <w:pPr>
        <w:rPr>
          <w:sz w:val="24"/>
          <w:szCs w:val="24"/>
        </w:rPr>
      </w:pPr>
    </w:p>
    <w:p w14:paraId="1EBE8986" w14:textId="77777777" w:rsidR="009652B2" w:rsidRPr="00EE72DF" w:rsidRDefault="009652B2" w:rsidP="009652B2">
      <w:pPr>
        <w:rPr>
          <w:sz w:val="24"/>
          <w:szCs w:val="24"/>
        </w:rPr>
      </w:pPr>
    </w:p>
    <w:sectPr w:rsidR="009652B2" w:rsidRPr="00EE72DF" w:rsidSect="00B07294">
      <w:footnotePr>
        <w:pos w:val="beneathText"/>
      </w:footnotePr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is">
    <w:altName w:val="Arial Narrow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5BD5E28"/>
    <w:multiLevelType w:val="multilevel"/>
    <w:tmpl w:val="EE6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1371B4"/>
    <w:multiLevelType w:val="hybridMultilevel"/>
    <w:tmpl w:val="C0D0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1775C"/>
    <w:multiLevelType w:val="hybridMultilevel"/>
    <w:tmpl w:val="B588A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284950"/>
    <w:multiLevelType w:val="multilevel"/>
    <w:tmpl w:val="EE6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35227"/>
    <w:multiLevelType w:val="hybridMultilevel"/>
    <w:tmpl w:val="DF1CC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8A082B"/>
    <w:multiLevelType w:val="hybridMultilevel"/>
    <w:tmpl w:val="23FE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E36AF"/>
    <w:multiLevelType w:val="hybridMultilevel"/>
    <w:tmpl w:val="5162AB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CDA6A88"/>
    <w:multiLevelType w:val="multilevel"/>
    <w:tmpl w:val="EE6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43313"/>
    <w:multiLevelType w:val="hybridMultilevel"/>
    <w:tmpl w:val="493E1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996366"/>
    <w:multiLevelType w:val="hybridMultilevel"/>
    <w:tmpl w:val="2936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E494F"/>
    <w:multiLevelType w:val="hybridMultilevel"/>
    <w:tmpl w:val="631A4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7535F"/>
    <w:multiLevelType w:val="hybridMultilevel"/>
    <w:tmpl w:val="3170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E11DA"/>
    <w:multiLevelType w:val="hybridMultilevel"/>
    <w:tmpl w:val="F2822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605C83"/>
    <w:multiLevelType w:val="hybridMultilevel"/>
    <w:tmpl w:val="A7EA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B64E2"/>
    <w:multiLevelType w:val="hybridMultilevel"/>
    <w:tmpl w:val="DA7435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35157A"/>
    <w:multiLevelType w:val="hybridMultilevel"/>
    <w:tmpl w:val="56706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BC18D9"/>
    <w:multiLevelType w:val="hybridMultilevel"/>
    <w:tmpl w:val="F918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608F9"/>
    <w:multiLevelType w:val="hybridMultilevel"/>
    <w:tmpl w:val="D9D4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202CC"/>
    <w:multiLevelType w:val="hybridMultilevel"/>
    <w:tmpl w:val="1774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238B8"/>
    <w:multiLevelType w:val="hybridMultilevel"/>
    <w:tmpl w:val="2E26D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0E5835"/>
    <w:multiLevelType w:val="hybridMultilevel"/>
    <w:tmpl w:val="3DC4E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140C8B"/>
    <w:multiLevelType w:val="hybridMultilevel"/>
    <w:tmpl w:val="BC1A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8"/>
  </w:num>
  <w:num w:numId="7">
    <w:abstractNumId w:val="24"/>
  </w:num>
  <w:num w:numId="8">
    <w:abstractNumId w:val="12"/>
  </w:num>
  <w:num w:numId="9">
    <w:abstractNumId w:val="19"/>
  </w:num>
  <w:num w:numId="10">
    <w:abstractNumId w:val="23"/>
  </w:num>
  <w:num w:numId="11">
    <w:abstractNumId w:val="25"/>
  </w:num>
  <w:num w:numId="12">
    <w:abstractNumId w:val="5"/>
  </w:num>
  <w:num w:numId="13">
    <w:abstractNumId w:val="15"/>
  </w:num>
  <w:num w:numId="14">
    <w:abstractNumId w:val="13"/>
  </w:num>
  <w:num w:numId="15">
    <w:abstractNumId w:val="6"/>
  </w:num>
  <w:num w:numId="16">
    <w:abstractNumId w:val="17"/>
  </w:num>
  <w:num w:numId="17">
    <w:abstractNumId w:val="21"/>
  </w:num>
  <w:num w:numId="18">
    <w:abstractNumId w:val="10"/>
  </w:num>
  <w:num w:numId="19">
    <w:abstractNumId w:val="4"/>
  </w:num>
  <w:num w:numId="20">
    <w:abstractNumId w:val="8"/>
  </w:num>
  <w:num w:numId="21">
    <w:abstractNumId w:val="16"/>
  </w:num>
  <w:num w:numId="22">
    <w:abstractNumId w:val="22"/>
  </w:num>
  <w:num w:numId="23">
    <w:abstractNumId w:val="20"/>
  </w:num>
  <w:num w:numId="24">
    <w:abstractNumId w:val="7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F"/>
    <w:rsid w:val="0003088D"/>
    <w:rsid w:val="000420D3"/>
    <w:rsid w:val="00060BC5"/>
    <w:rsid w:val="00070622"/>
    <w:rsid w:val="000E4F4A"/>
    <w:rsid w:val="000F5B70"/>
    <w:rsid w:val="001014EC"/>
    <w:rsid w:val="00120D35"/>
    <w:rsid w:val="00122FA1"/>
    <w:rsid w:val="0014388E"/>
    <w:rsid w:val="001B0715"/>
    <w:rsid w:val="001C230A"/>
    <w:rsid w:val="001F13F8"/>
    <w:rsid w:val="001F2891"/>
    <w:rsid w:val="001F2A06"/>
    <w:rsid w:val="00202A71"/>
    <w:rsid w:val="00260B04"/>
    <w:rsid w:val="00287E08"/>
    <w:rsid w:val="002B6732"/>
    <w:rsid w:val="002E3427"/>
    <w:rsid w:val="00311871"/>
    <w:rsid w:val="00342999"/>
    <w:rsid w:val="003431AA"/>
    <w:rsid w:val="00361F3C"/>
    <w:rsid w:val="0037153A"/>
    <w:rsid w:val="003736E2"/>
    <w:rsid w:val="003B0223"/>
    <w:rsid w:val="003D2E0C"/>
    <w:rsid w:val="00476C2B"/>
    <w:rsid w:val="0048478B"/>
    <w:rsid w:val="004C7FE0"/>
    <w:rsid w:val="004D265B"/>
    <w:rsid w:val="0050056C"/>
    <w:rsid w:val="00511BCA"/>
    <w:rsid w:val="0051292B"/>
    <w:rsid w:val="00522A61"/>
    <w:rsid w:val="005520CC"/>
    <w:rsid w:val="005630B9"/>
    <w:rsid w:val="005D5D31"/>
    <w:rsid w:val="005F22BC"/>
    <w:rsid w:val="005F56FF"/>
    <w:rsid w:val="005F6E56"/>
    <w:rsid w:val="00644267"/>
    <w:rsid w:val="00675F4A"/>
    <w:rsid w:val="006A3D98"/>
    <w:rsid w:val="006C4EC3"/>
    <w:rsid w:val="006D1C8B"/>
    <w:rsid w:val="006D6103"/>
    <w:rsid w:val="007012BA"/>
    <w:rsid w:val="00710A5A"/>
    <w:rsid w:val="00712910"/>
    <w:rsid w:val="00715729"/>
    <w:rsid w:val="00744869"/>
    <w:rsid w:val="007B663C"/>
    <w:rsid w:val="007C0F11"/>
    <w:rsid w:val="007F4E49"/>
    <w:rsid w:val="008115B4"/>
    <w:rsid w:val="00855274"/>
    <w:rsid w:val="00864C4F"/>
    <w:rsid w:val="00891077"/>
    <w:rsid w:val="00907E5F"/>
    <w:rsid w:val="00945511"/>
    <w:rsid w:val="009527EB"/>
    <w:rsid w:val="00952B84"/>
    <w:rsid w:val="009652B2"/>
    <w:rsid w:val="00967038"/>
    <w:rsid w:val="009739FF"/>
    <w:rsid w:val="009F6DDF"/>
    <w:rsid w:val="00A054E8"/>
    <w:rsid w:val="00A14532"/>
    <w:rsid w:val="00A33385"/>
    <w:rsid w:val="00A35C1E"/>
    <w:rsid w:val="00A432CB"/>
    <w:rsid w:val="00A46B26"/>
    <w:rsid w:val="00A56E0E"/>
    <w:rsid w:val="00AF6AC9"/>
    <w:rsid w:val="00B07294"/>
    <w:rsid w:val="00B33001"/>
    <w:rsid w:val="00B41821"/>
    <w:rsid w:val="00B54096"/>
    <w:rsid w:val="00B93387"/>
    <w:rsid w:val="00BC31CA"/>
    <w:rsid w:val="00BD59F5"/>
    <w:rsid w:val="00C70B1F"/>
    <w:rsid w:val="00C9529B"/>
    <w:rsid w:val="00CB2805"/>
    <w:rsid w:val="00CD662A"/>
    <w:rsid w:val="00CE27DD"/>
    <w:rsid w:val="00D2046D"/>
    <w:rsid w:val="00D559DD"/>
    <w:rsid w:val="00D86097"/>
    <w:rsid w:val="00DB23C4"/>
    <w:rsid w:val="00E359A9"/>
    <w:rsid w:val="00E55572"/>
    <w:rsid w:val="00E60CC3"/>
    <w:rsid w:val="00E714D7"/>
    <w:rsid w:val="00EE72DF"/>
    <w:rsid w:val="00EF13CE"/>
    <w:rsid w:val="00F04CE1"/>
    <w:rsid w:val="00F13CDB"/>
    <w:rsid w:val="00F236DA"/>
    <w:rsid w:val="00F25D54"/>
    <w:rsid w:val="00F643A7"/>
    <w:rsid w:val="00FA1260"/>
    <w:rsid w:val="00FC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A7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294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07294"/>
    <w:pPr>
      <w:keepNext/>
      <w:tabs>
        <w:tab w:val="num" w:pos="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07294"/>
    <w:pPr>
      <w:keepNext/>
      <w:tabs>
        <w:tab w:val="num" w:pos="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07294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07294"/>
    <w:pPr>
      <w:keepNext/>
      <w:tabs>
        <w:tab w:val="num" w:pos="0"/>
      </w:tabs>
      <w:jc w:val="center"/>
      <w:outlineLvl w:val="3"/>
    </w:pPr>
    <w:rPr>
      <w:rFonts w:ascii="Paris" w:hAnsi="Paris"/>
      <w:sz w:val="24"/>
    </w:rPr>
  </w:style>
  <w:style w:type="paragraph" w:styleId="Heading5">
    <w:name w:val="heading 5"/>
    <w:basedOn w:val="Normal"/>
    <w:next w:val="Normal"/>
    <w:qFormat/>
    <w:rsid w:val="00B07294"/>
    <w:pPr>
      <w:keepNext/>
      <w:tabs>
        <w:tab w:val="num" w:pos="0"/>
      </w:tabs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07294"/>
    <w:rPr>
      <w:rFonts w:ascii="Symbol" w:hAnsi="Symbol"/>
    </w:rPr>
  </w:style>
  <w:style w:type="character" w:customStyle="1" w:styleId="WW8Num1z1">
    <w:name w:val="WW8Num1z1"/>
    <w:rsid w:val="00B07294"/>
    <w:rPr>
      <w:rFonts w:ascii="Courier New" w:hAnsi="Courier New" w:cs="Courier New"/>
    </w:rPr>
  </w:style>
  <w:style w:type="character" w:customStyle="1" w:styleId="WW8Num1z2">
    <w:name w:val="WW8Num1z2"/>
    <w:rsid w:val="00B07294"/>
    <w:rPr>
      <w:rFonts w:ascii="Wingdings" w:hAnsi="Wingdings"/>
    </w:rPr>
  </w:style>
  <w:style w:type="character" w:customStyle="1" w:styleId="WW8Num2z0">
    <w:name w:val="WW8Num2z0"/>
    <w:rsid w:val="00B07294"/>
    <w:rPr>
      <w:rFonts w:ascii="Wingdings" w:hAnsi="Wingdings"/>
    </w:rPr>
  </w:style>
  <w:style w:type="character" w:customStyle="1" w:styleId="WW8Num3z0">
    <w:name w:val="WW8Num3z0"/>
    <w:rsid w:val="00B07294"/>
    <w:rPr>
      <w:rFonts w:ascii="Symbol" w:hAnsi="Symbol"/>
    </w:rPr>
  </w:style>
  <w:style w:type="character" w:customStyle="1" w:styleId="WW8Num3z1">
    <w:name w:val="WW8Num3z1"/>
    <w:rsid w:val="00B07294"/>
    <w:rPr>
      <w:rFonts w:ascii="Courier New" w:hAnsi="Courier New" w:cs="Courier New"/>
    </w:rPr>
  </w:style>
  <w:style w:type="character" w:customStyle="1" w:styleId="WW8Num3z2">
    <w:name w:val="WW8Num3z2"/>
    <w:rsid w:val="00B07294"/>
    <w:rPr>
      <w:rFonts w:ascii="Wingdings" w:hAnsi="Wingdings"/>
    </w:rPr>
  </w:style>
  <w:style w:type="character" w:customStyle="1" w:styleId="WW8Num4z0">
    <w:name w:val="WW8Num4z0"/>
    <w:rsid w:val="00B07294"/>
    <w:rPr>
      <w:rFonts w:ascii="Symbol" w:hAnsi="Symbol"/>
    </w:rPr>
  </w:style>
  <w:style w:type="character" w:customStyle="1" w:styleId="WW8Num4z1">
    <w:name w:val="WW8Num4z1"/>
    <w:rsid w:val="00B07294"/>
    <w:rPr>
      <w:rFonts w:ascii="Courier New" w:hAnsi="Courier New" w:cs="Courier New"/>
    </w:rPr>
  </w:style>
  <w:style w:type="character" w:customStyle="1" w:styleId="WW8Num4z2">
    <w:name w:val="WW8Num4z2"/>
    <w:rsid w:val="00B07294"/>
    <w:rPr>
      <w:rFonts w:ascii="Wingdings" w:hAnsi="Wingdings"/>
    </w:rPr>
  </w:style>
  <w:style w:type="character" w:customStyle="1" w:styleId="WW8Num5z0">
    <w:name w:val="WW8Num5z0"/>
    <w:rsid w:val="00B07294"/>
    <w:rPr>
      <w:rFonts w:ascii="Symbol" w:hAnsi="Symbol"/>
    </w:rPr>
  </w:style>
  <w:style w:type="character" w:customStyle="1" w:styleId="WW8Num5z1">
    <w:name w:val="WW8Num5z1"/>
    <w:rsid w:val="00B07294"/>
    <w:rPr>
      <w:rFonts w:ascii="Courier New" w:hAnsi="Courier New"/>
    </w:rPr>
  </w:style>
  <w:style w:type="character" w:customStyle="1" w:styleId="WW8Num5z2">
    <w:name w:val="WW8Num5z2"/>
    <w:rsid w:val="00B07294"/>
    <w:rPr>
      <w:rFonts w:ascii="Wingdings" w:hAnsi="Wingdings"/>
    </w:rPr>
  </w:style>
  <w:style w:type="character" w:customStyle="1" w:styleId="WW8Num6z0">
    <w:name w:val="WW8Num6z0"/>
    <w:rsid w:val="00B07294"/>
    <w:rPr>
      <w:rFonts w:ascii="Symbol" w:hAnsi="Symbol"/>
    </w:rPr>
  </w:style>
  <w:style w:type="character" w:customStyle="1" w:styleId="WW8Num6z1">
    <w:name w:val="WW8Num6z1"/>
    <w:rsid w:val="00B07294"/>
    <w:rPr>
      <w:rFonts w:ascii="Courier New" w:hAnsi="Courier New"/>
    </w:rPr>
  </w:style>
  <w:style w:type="character" w:customStyle="1" w:styleId="WW8Num6z2">
    <w:name w:val="WW8Num6z2"/>
    <w:rsid w:val="00B07294"/>
    <w:rPr>
      <w:rFonts w:ascii="Wingdings" w:hAnsi="Wingdings"/>
    </w:rPr>
  </w:style>
  <w:style w:type="character" w:customStyle="1" w:styleId="WW8Num7z0">
    <w:name w:val="WW8Num7z0"/>
    <w:rsid w:val="00B07294"/>
    <w:rPr>
      <w:rFonts w:ascii="Symbol" w:hAnsi="Symbol"/>
    </w:rPr>
  </w:style>
  <w:style w:type="character" w:customStyle="1" w:styleId="WW8Num7z1">
    <w:name w:val="WW8Num7z1"/>
    <w:rsid w:val="00B07294"/>
    <w:rPr>
      <w:rFonts w:ascii="Courier New" w:hAnsi="Courier New"/>
    </w:rPr>
  </w:style>
  <w:style w:type="character" w:customStyle="1" w:styleId="WW8Num7z2">
    <w:name w:val="WW8Num7z2"/>
    <w:rsid w:val="00B07294"/>
    <w:rPr>
      <w:rFonts w:ascii="Wingdings" w:hAnsi="Wingdings"/>
    </w:rPr>
  </w:style>
  <w:style w:type="character" w:customStyle="1" w:styleId="WW8Num8z0">
    <w:name w:val="WW8Num8z0"/>
    <w:rsid w:val="00B07294"/>
    <w:rPr>
      <w:rFonts w:ascii="Wingdings" w:hAnsi="Wingdings"/>
    </w:rPr>
  </w:style>
  <w:style w:type="character" w:customStyle="1" w:styleId="WW8Num9z0">
    <w:name w:val="WW8Num9z0"/>
    <w:rsid w:val="00B07294"/>
    <w:rPr>
      <w:rFonts w:ascii="Wingdings" w:hAnsi="Wingdings"/>
    </w:rPr>
  </w:style>
  <w:style w:type="character" w:customStyle="1" w:styleId="WW8Num10z0">
    <w:name w:val="WW8Num10z0"/>
    <w:rsid w:val="00B07294"/>
    <w:rPr>
      <w:rFonts w:ascii="Symbol" w:hAnsi="Symbol"/>
    </w:rPr>
  </w:style>
  <w:style w:type="character" w:customStyle="1" w:styleId="WW8Num10z1">
    <w:name w:val="WW8Num10z1"/>
    <w:rsid w:val="00B07294"/>
    <w:rPr>
      <w:rFonts w:ascii="Courier New" w:hAnsi="Courier New"/>
    </w:rPr>
  </w:style>
  <w:style w:type="character" w:customStyle="1" w:styleId="WW8Num10z2">
    <w:name w:val="WW8Num10z2"/>
    <w:rsid w:val="00B07294"/>
    <w:rPr>
      <w:rFonts w:ascii="Wingdings" w:hAnsi="Wingdings"/>
    </w:rPr>
  </w:style>
  <w:style w:type="character" w:customStyle="1" w:styleId="WW8Num11z0">
    <w:name w:val="WW8Num11z0"/>
    <w:rsid w:val="00B07294"/>
    <w:rPr>
      <w:rFonts w:ascii="Wingdings" w:hAnsi="Wingdings"/>
    </w:rPr>
  </w:style>
  <w:style w:type="character" w:styleId="Hyperlink">
    <w:name w:val="Hyperlink"/>
    <w:basedOn w:val="DefaultParagraphFont"/>
    <w:rsid w:val="00B07294"/>
    <w:rPr>
      <w:color w:val="0000FF"/>
      <w:u w:val="single"/>
    </w:rPr>
  </w:style>
  <w:style w:type="character" w:styleId="Emphasis">
    <w:name w:val="Emphasis"/>
    <w:basedOn w:val="DefaultParagraphFont"/>
    <w:qFormat/>
    <w:rsid w:val="00B07294"/>
    <w:rPr>
      <w:i/>
    </w:rPr>
  </w:style>
  <w:style w:type="character" w:styleId="Strong">
    <w:name w:val="Strong"/>
    <w:basedOn w:val="DefaultParagraphFont"/>
    <w:qFormat/>
    <w:rsid w:val="00B07294"/>
    <w:rPr>
      <w:b/>
    </w:rPr>
  </w:style>
  <w:style w:type="character" w:styleId="FollowedHyperlink">
    <w:name w:val="FollowedHyperlink"/>
    <w:basedOn w:val="DefaultParagraphFont"/>
    <w:rsid w:val="00B07294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B072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07294"/>
    <w:rPr>
      <w:sz w:val="24"/>
    </w:rPr>
  </w:style>
  <w:style w:type="paragraph" w:styleId="List">
    <w:name w:val="List"/>
    <w:basedOn w:val="BodyText"/>
    <w:rsid w:val="00B07294"/>
    <w:rPr>
      <w:rFonts w:cs="Tahoma"/>
    </w:rPr>
  </w:style>
  <w:style w:type="paragraph" w:styleId="Caption">
    <w:name w:val="caption"/>
    <w:basedOn w:val="Normal"/>
    <w:qFormat/>
    <w:rsid w:val="00B072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07294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B07294"/>
    <w:pPr>
      <w:jc w:val="center"/>
    </w:pPr>
    <w:rPr>
      <w:b/>
      <w:sz w:val="28"/>
    </w:rPr>
  </w:style>
  <w:style w:type="paragraph" w:styleId="Subtitle">
    <w:name w:val="Subtitle"/>
    <w:basedOn w:val="Heading"/>
    <w:next w:val="BodyText"/>
    <w:qFormat/>
    <w:rsid w:val="00B07294"/>
    <w:pPr>
      <w:jc w:val="center"/>
    </w:pPr>
    <w:rPr>
      <w:i/>
      <w:iCs/>
    </w:rPr>
  </w:style>
  <w:style w:type="paragraph" w:styleId="BalloonText">
    <w:name w:val="Balloon Text"/>
    <w:basedOn w:val="Normal"/>
    <w:rsid w:val="00B072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5572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klink">
    <w:name w:val="klink"/>
    <w:basedOn w:val="DefaultParagraphFont"/>
    <w:rsid w:val="00E55572"/>
  </w:style>
  <w:style w:type="paragraph" w:styleId="ListParagraph">
    <w:name w:val="List Paragraph"/>
    <w:basedOn w:val="Normal"/>
    <w:uiPriority w:val="34"/>
    <w:qFormat/>
    <w:rsid w:val="00A56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294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07294"/>
    <w:pPr>
      <w:keepNext/>
      <w:tabs>
        <w:tab w:val="num" w:pos="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07294"/>
    <w:pPr>
      <w:keepNext/>
      <w:tabs>
        <w:tab w:val="num" w:pos="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07294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07294"/>
    <w:pPr>
      <w:keepNext/>
      <w:tabs>
        <w:tab w:val="num" w:pos="0"/>
      </w:tabs>
      <w:jc w:val="center"/>
      <w:outlineLvl w:val="3"/>
    </w:pPr>
    <w:rPr>
      <w:rFonts w:ascii="Paris" w:hAnsi="Paris"/>
      <w:sz w:val="24"/>
    </w:rPr>
  </w:style>
  <w:style w:type="paragraph" w:styleId="Heading5">
    <w:name w:val="heading 5"/>
    <w:basedOn w:val="Normal"/>
    <w:next w:val="Normal"/>
    <w:qFormat/>
    <w:rsid w:val="00B07294"/>
    <w:pPr>
      <w:keepNext/>
      <w:tabs>
        <w:tab w:val="num" w:pos="0"/>
      </w:tabs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07294"/>
    <w:rPr>
      <w:rFonts w:ascii="Symbol" w:hAnsi="Symbol"/>
    </w:rPr>
  </w:style>
  <w:style w:type="character" w:customStyle="1" w:styleId="WW8Num1z1">
    <w:name w:val="WW8Num1z1"/>
    <w:rsid w:val="00B07294"/>
    <w:rPr>
      <w:rFonts w:ascii="Courier New" w:hAnsi="Courier New" w:cs="Courier New"/>
    </w:rPr>
  </w:style>
  <w:style w:type="character" w:customStyle="1" w:styleId="WW8Num1z2">
    <w:name w:val="WW8Num1z2"/>
    <w:rsid w:val="00B07294"/>
    <w:rPr>
      <w:rFonts w:ascii="Wingdings" w:hAnsi="Wingdings"/>
    </w:rPr>
  </w:style>
  <w:style w:type="character" w:customStyle="1" w:styleId="WW8Num2z0">
    <w:name w:val="WW8Num2z0"/>
    <w:rsid w:val="00B07294"/>
    <w:rPr>
      <w:rFonts w:ascii="Wingdings" w:hAnsi="Wingdings"/>
    </w:rPr>
  </w:style>
  <w:style w:type="character" w:customStyle="1" w:styleId="WW8Num3z0">
    <w:name w:val="WW8Num3z0"/>
    <w:rsid w:val="00B07294"/>
    <w:rPr>
      <w:rFonts w:ascii="Symbol" w:hAnsi="Symbol"/>
    </w:rPr>
  </w:style>
  <w:style w:type="character" w:customStyle="1" w:styleId="WW8Num3z1">
    <w:name w:val="WW8Num3z1"/>
    <w:rsid w:val="00B07294"/>
    <w:rPr>
      <w:rFonts w:ascii="Courier New" w:hAnsi="Courier New" w:cs="Courier New"/>
    </w:rPr>
  </w:style>
  <w:style w:type="character" w:customStyle="1" w:styleId="WW8Num3z2">
    <w:name w:val="WW8Num3z2"/>
    <w:rsid w:val="00B07294"/>
    <w:rPr>
      <w:rFonts w:ascii="Wingdings" w:hAnsi="Wingdings"/>
    </w:rPr>
  </w:style>
  <w:style w:type="character" w:customStyle="1" w:styleId="WW8Num4z0">
    <w:name w:val="WW8Num4z0"/>
    <w:rsid w:val="00B07294"/>
    <w:rPr>
      <w:rFonts w:ascii="Symbol" w:hAnsi="Symbol"/>
    </w:rPr>
  </w:style>
  <w:style w:type="character" w:customStyle="1" w:styleId="WW8Num4z1">
    <w:name w:val="WW8Num4z1"/>
    <w:rsid w:val="00B07294"/>
    <w:rPr>
      <w:rFonts w:ascii="Courier New" w:hAnsi="Courier New" w:cs="Courier New"/>
    </w:rPr>
  </w:style>
  <w:style w:type="character" w:customStyle="1" w:styleId="WW8Num4z2">
    <w:name w:val="WW8Num4z2"/>
    <w:rsid w:val="00B07294"/>
    <w:rPr>
      <w:rFonts w:ascii="Wingdings" w:hAnsi="Wingdings"/>
    </w:rPr>
  </w:style>
  <w:style w:type="character" w:customStyle="1" w:styleId="WW8Num5z0">
    <w:name w:val="WW8Num5z0"/>
    <w:rsid w:val="00B07294"/>
    <w:rPr>
      <w:rFonts w:ascii="Symbol" w:hAnsi="Symbol"/>
    </w:rPr>
  </w:style>
  <w:style w:type="character" w:customStyle="1" w:styleId="WW8Num5z1">
    <w:name w:val="WW8Num5z1"/>
    <w:rsid w:val="00B07294"/>
    <w:rPr>
      <w:rFonts w:ascii="Courier New" w:hAnsi="Courier New"/>
    </w:rPr>
  </w:style>
  <w:style w:type="character" w:customStyle="1" w:styleId="WW8Num5z2">
    <w:name w:val="WW8Num5z2"/>
    <w:rsid w:val="00B07294"/>
    <w:rPr>
      <w:rFonts w:ascii="Wingdings" w:hAnsi="Wingdings"/>
    </w:rPr>
  </w:style>
  <w:style w:type="character" w:customStyle="1" w:styleId="WW8Num6z0">
    <w:name w:val="WW8Num6z0"/>
    <w:rsid w:val="00B07294"/>
    <w:rPr>
      <w:rFonts w:ascii="Symbol" w:hAnsi="Symbol"/>
    </w:rPr>
  </w:style>
  <w:style w:type="character" w:customStyle="1" w:styleId="WW8Num6z1">
    <w:name w:val="WW8Num6z1"/>
    <w:rsid w:val="00B07294"/>
    <w:rPr>
      <w:rFonts w:ascii="Courier New" w:hAnsi="Courier New"/>
    </w:rPr>
  </w:style>
  <w:style w:type="character" w:customStyle="1" w:styleId="WW8Num6z2">
    <w:name w:val="WW8Num6z2"/>
    <w:rsid w:val="00B07294"/>
    <w:rPr>
      <w:rFonts w:ascii="Wingdings" w:hAnsi="Wingdings"/>
    </w:rPr>
  </w:style>
  <w:style w:type="character" w:customStyle="1" w:styleId="WW8Num7z0">
    <w:name w:val="WW8Num7z0"/>
    <w:rsid w:val="00B07294"/>
    <w:rPr>
      <w:rFonts w:ascii="Symbol" w:hAnsi="Symbol"/>
    </w:rPr>
  </w:style>
  <w:style w:type="character" w:customStyle="1" w:styleId="WW8Num7z1">
    <w:name w:val="WW8Num7z1"/>
    <w:rsid w:val="00B07294"/>
    <w:rPr>
      <w:rFonts w:ascii="Courier New" w:hAnsi="Courier New"/>
    </w:rPr>
  </w:style>
  <w:style w:type="character" w:customStyle="1" w:styleId="WW8Num7z2">
    <w:name w:val="WW8Num7z2"/>
    <w:rsid w:val="00B07294"/>
    <w:rPr>
      <w:rFonts w:ascii="Wingdings" w:hAnsi="Wingdings"/>
    </w:rPr>
  </w:style>
  <w:style w:type="character" w:customStyle="1" w:styleId="WW8Num8z0">
    <w:name w:val="WW8Num8z0"/>
    <w:rsid w:val="00B07294"/>
    <w:rPr>
      <w:rFonts w:ascii="Wingdings" w:hAnsi="Wingdings"/>
    </w:rPr>
  </w:style>
  <w:style w:type="character" w:customStyle="1" w:styleId="WW8Num9z0">
    <w:name w:val="WW8Num9z0"/>
    <w:rsid w:val="00B07294"/>
    <w:rPr>
      <w:rFonts w:ascii="Wingdings" w:hAnsi="Wingdings"/>
    </w:rPr>
  </w:style>
  <w:style w:type="character" w:customStyle="1" w:styleId="WW8Num10z0">
    <w:name w:val="WW8Num10z0"/>
    <w:rsid w:val="00B07294"/>
    <w:rPr>
      <w:rFonts w:ascii="Symbol" w:hAnsi="Symbol"/>
    </w:rPr>
  </w:style>
  <w:style w:type="character" w:customStyle="1" w:styleId="WW8Num10z1">
    <w:name w:val="WW8Num10z1"/>
    <w:rsid w:val="00B07294"/>
    <w:rPr>
      <w:rFonts w:ascii="Courier New" w:hAnsi="Courier New"/>
    </w:rPr>
  </w:style>
  <w:style w:type="character" w:customStyle="1" w:styleId="WW8Num10z2">
    <w:name w:val="WW8Num10z2"/>
    <w:rsid w:val="00B07294"/>
    <w:rPr>
      <w:rFonts w:ascii="Wingdings" w:hAnsi="Wingdings"/>
    </w:rPr>
  </w:style>
  <w:style w:type="character" w:customStyle="1" w:styleId="WW8Num11z0">
    <w:name w:val="WW8Num11z0"/>
    <w:rsid w:val="00B07294"/>
    <w:rPr>
      <w:rFonts w:ascii="Wingdings" w:hAnsi="Wingdings"/>
    </w:rPr>
  </w:style>
  <w:style w:type="character" w:styleId="Hyperlink">
    <w:name w:val="Hyperlink"/>
    <w:basedOn w:val="DefaultParagraphFont"/>
    <w:rsid w:val="00B07294"/>
    <w:rPr>
      <w:color w:val="0000FF"/>
      <w:u w:val="single"/>
    </w:rPr>
  </w:style>
  <w:style w:type="character" w:styleId="Emphasis">
    <w:name w:val="Emphasis"/>
    <w:basedOn w:val="DefaultParagraphFont"/>
    <w:qFormat/>
    <w:rsid w:val="00B07294"/>
    <w:rPr>
      <w:i/>
    </w:rPr>
  </w:style>
  <w:style w:type="character" w:styleId="Strong">
    <w:name w:val="Strong"/>
    <w:basedOn w:val="DefaultParagraphFont"/>
    <w:qFormat/>
    <w:rsid w:val="00B07294"/>
    <w:rPr>
      <w:b/>
    </w:rPr>
  </w:style>
  <w:style w:type="character" w:styleId="FollowedHyperlink">
    <w:name w:val="FollowedHyperlink"/>
    <w:basedOn w:val="DefaultParagraphFont"/>
    <w:rsid w:val="00B07294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B072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07294"/>
    <w:rPr>
      <w:sz w:val="24"/>
    </w:rPr>
  </w:style>
  <w:style w:type="paragraph" w:styleId="List">
    <w:name w:val="List"/>
    <w:basedOn w:val="BodyText"/>
    <w:rsid w:val="00B07294"/>
    <w:rPr>
      <w:rFonts w:cs="Tahoma"/>
    </w:rPr>
  </w:style>
  <w:style w:type="paragraph" w:styleId="Caption">
    <w:name w:val="caption"/>
    <w:basedOn w:val="Normal"/>
    <w:qFormat/>
    <w:rsid w:val="00B072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07294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B07294"/>
    <w:pPr>
      <w:jc w:val="center"/>
    </w:pPr>
    <w:rPr>
      <w:b/>
      <w:sz w:val="28"/>
    </w:rPr>
  </w:style>
  <w:style w:type="paragraph" w:styleId="Subtitle">
    <w:name w:val="Subtitle"/>
    <w:basedOn w:val="Heading"/>
    <w:next w:val="BodyText"/>
    <w:qFormat/>
    <w:rsid w:val="00B07294"/>
    <w:pPr>
      <w:jc w:val="center"/>
    </w:pPr>
    <w:rPr>
      <w:i/>
      <w:iCs/>
    </w:rPr>
  </w:style>
  <w:style w:type="paragraph" w:styleId="BalloonText">
    <w:name w:val="Balloon Text"/>
    <w:basedOn w:val="Normal"/>
    <w:rsid w:val="00B072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5572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klink">
    <w:name w:val="klink"/>
    <w:basedOn w:val="DefaultParagraphFont"/>
    <w:rsid w:val="00E55572"/>
  </w:style>
  <w:style w:type="paragraph" w:styleId="ListParagraph">
    <w:name w:val="List Paragraph"/>
    <w:basedOn w:val="Normal"/>
    <w:uiPriority w:val="34"/>
    <w:qFormat/>
    <w:rsid w:val="00A5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mize2@murraystat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5C60-2A4F-BE46-86C7-42FDF59E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Jill C</vt:lpstr>
    </vt:vector>
  </TitlesOfParts>
  <Company>Microsoft Corporation</Company>
  <LinksUpToDate>false</LinksUpToDate>
  <CharactersWithSpaces>1694</CharactersWithSpaces>
  <SharedDoc>false</SharedDoc>
  <HLinks>
    <vt:vector size="12" baseType="variant">
      <vt:variant>
        <vt:i4>3735618</vt:i4>
      </vt:variant>
      <vt:variant>
        <vt:i4>3</vt:i4>
      </vt:variant>
      <vt:variant>
        <vt:i4>0</vt:i4>
      </vt:variant>
      <vt:variant>
        <vt:i4>5</vt:i4>
      </vt:variant>
      <vt:variant>
        <vt:lpwstr>mailto:andrew.mize@murraystate.edu</vt:lpwstr>
      </vt:variant>
      <vt:variant>
        <vt:lpwstr/>
      </vt:variant>
      <vt:variant>
        <vt:i4>3735618</vt:i4>
      </vt:variant>
      <vt:variant>
        <vt:i4>0</vt:i4>
      </vt:variant>
      <vt:variant>
        <vt:i4>0</vt:i4>
      </vt:variant>
      <vt:variant>
        <vt:i4>5</vt:i4>
      </vt:variant>
      <vt:variant>
        <vt:lpwstr>mailto:andrew.mize@murraystate.edu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Jill C</dc:title>
  <dc:creator>Jill Christine Moffitt</dc:creator>
  <cp:lastModifiedBy>Brookhiser Judy</cp:lastModifiedBy>
  <cp:revision>10</cp:revision>
  <cp:lastPrinted>2006-09-24T21:55:00Z</cp:lastPrinted>
  <dcterms:created xsi:type="dcterms:W3CDTF">2012-09-26T15:40:00Z</dcterms:created>
  <dcterms:modified xsi:type="dcterms:W3CDTF">2012-10-29T14:32:00Z</dcterms:modified>
</cp:coreProperties>
</file>